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9D" w:rsidRDefault="0072399D" w:rsidP="0072399D">
      <w:pPr>
        <w:pStyle w:val="Ttulo7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s-ES"/>
        </w:rPr>
        <w:drawing>
          <wp:inline distT="0" distB="0" distL="0" distR="0">
            <wp:extent cx="755904" cy="755904"/>
            <wp:effectExtent l="19050" t="0" r="6096" b="0"/>
            <wp:docPr id="1" name="0 Imagen" descr="LOGOTIPO DIPUTAC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DIPUTACION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72399D" w:rsidRDefault="0072399D" w:rsidP="0072399D">
      <w:pPr>
        <w:pStyle w:val="Ttulo7"/>
        <w:jc w:val="left"/>
        <w:rPr>
          <w:rFonts w:ascii="Calibri" w:hAnsi="Calibri"/>
          <w:sz w:val="22"/>
          <w:szCs w:val="22"/>
        </w:rPr>
      </w:pPr>
    </w:p>
    <w:p w:rsidR="00A0747A" w:rsidRPr="00A0747A" w:rsidRDefault="00A0747A" w:rsidP="0072399D">
      <w:pPr>
        <w:pStyle w:val="Ttulo7"/>
        <w:rPr>
          <w:rFonts w:ascii="Calibri" w:hAnsi="Calibri"/>
          <w:sz w:val="22"/>
          <w:szCs w:val="22"/>
        </w:rPr>
      </w:pPr>
      <w:r w:rsidRPr="00A0747A">
        <w:rPr>
          <w:rFonts w:ascii="Calibri" w:hAnsi="Calibri"/>
          <w:sz w:val="22"/>
          <w:szCs w:val="22"/>
        </w:rPr>
        <w:t>SOPORTE Nº 5</w:t>
      </w:r>
    </w:p>
    <w:p w:rsidR="0072399D" w:rsidRDefault="0072399D" w:rsidP="00A0747A">
      <w:pPr>
        <w:pStyle w:val="Ttulo1"/>
        <w:rPr>
          <w:rFonts w:ascii="Calibri" w:hAnsi="Calibri"/>
          <w:sz w:val="22"/>
          <w:szCs w:val="22"/>
        </w:rPr>
      </w:pPr>
    </w:p>
    <w:p w:rsidR="00A0747A" w:rsidRPr="00A0747A" w:rsidRDefault="00A0747A" w:rsidP="00A0747A">
      <w:pPr>
        <w:pStyle w:val="Ttulo1"/>
        <w:rPr>
          <w:rFonts w:ascii="Calibri" w:hAnsi="Calibri"/>
          <w:b w:val="0"/>
          <w:i/>
          <w:sz w:val="22"/>
          <w:szCs w:val="22"/>
        </w:rPr>
      </w:pPr>
      <w:r w:rsidRPr="00A0747A">
        <w:rPr>
          <w:rFonts w:ascii="Calibri" w:hAnsi="Calibri"/>
          <w:sz w:val="22"/>
          <w:szCs w:val="22"/>
        </w:rPr>
        <w:t>COMUNICACIÓN DE DESISTIMIENTO O RENUNCIA EXPRESA</w:t>
      </w:r>
    </w:p>
    <w:p w:rsidR="00A0747A" w:rsidRPr="00A0747A" w:rsidRDefault="00A0747A" w:rsidP="00A0747A">
      <w:pPr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3"/>
        <w:gridCol w:w="2292"/>
        <w:gridCol w:w="459"/>
        <w:gridCol w:w="3210"/>
        <w:gridCol w:w="443"/>
      </w:tblGrid>
      <w:tr w:rsidR="00A0747A" w:rsidRPr="00A0747A" w:rsidTr="000C0FF3">
        <w:trPr>
          <w:trHeight w:val="397"/>
        </w:trPr>
        <w:tc>
          <w:tcPr>
            <w:tcW w:w="1413" w:type="pct"/>
            <w:vAlign w:val="center"/>
          </w:tcPr>
          <w:p w:rsidR="00A0747A" w:rsidRPr="00A0747A" w:rsidRDefault="00A0747A" w:rsidP="000C0FF3">
            <w:pPr>
              <w:rPr>
                <w:rFonts w:cs="Arial"/>
                <w:b/>
                <w:bCs/>
              </w:rPr>
            </w:pPr>
            <w:r w:rsidRPr="00A0747A">
              <w:rPr>
                <w:rFonts w:cs="Arial"/>
                <w:b/>
                <w:bCs/>
              </w:rPr>
              <w:t>VÍA DE ACCESO:</w:t>
            </w:r>
          </w:p>
        </w:tc>
        <w:tc>
          <w:tcPr>
            <w:tcW w:w="1284" w:type="pct"/>
            <w:shd w:val="clear" w:color="auto" w:fill="E6E6E6"/>
            <w:vAlign w:val="center"/>
          </w:tcPr>
          <w:p w:rsidR="00A0747A" w:rsidRPr="00A0747A" w:rsidRDefault="00A0747A" w:rsidP="000C0FF3">
            <w:pPr>
              <w:rPr>
                <w:rFonts w:cs="Arial"/>
              </w:rPr>
            </w:pPr>
            <w:r w:rsidRPr="00A0747A">
              <w:rPr>
                <w:rFonts w:cs="Arial"/>
              </w:rPr>
              <w:t>DEPENDENCIA</w:t>
            </w:r>
          </w:p>
        </w:tc>
        <w:tc>
          <w:tcPr>
            <w:tcW w:w="257" w:type="pct"/>
            <w:vAlign w:val="center"/>
          </w:tcPr>
          <w:p w:rsidR="00A0747A" w:rsidRPr="00A0747A" w:rsidRDefault="00A0747A" w:rsidP="000C0FF3">
            <w:pPr>
              <w:rPr>
                <w:rFonts w:cs="Arial"/>
              </w:rPr>
            </w:pPr>
          </w:p>
        </w:tc>
        <w:tc>
          <w:tcPr>
            <w:tcW w:w="1798" w:type="pct"/>
            <w:shd w:val="clear" w:color="auto" w:fill="E6E6E6"/>
            <w:vAlign w:val="center"/>
          </w:tcPr>
          <w:p w:rsidR="00A0747A" w:rsidRPr="00A0747A" w:rsidRDefault="00A0747A" w:rsidP="000C0FF3">
            <w:pPr>
              <w:rPr>
                <w:rFonts w:cs="Arial"/>
              </w:rPr>
            </w:pPr>
            <w:r w:rsidRPr="00A0747A">
              <w:rPr>
                <w:rFonts w:cs="Arial"/>
              </w:rPr>
              <w:t>PRESTACIONES BÁSICAS</w:t>
            </w:r>
          </w:p>
        </w:tc>
        <w:tc>
          <w:tcPr>
            <w:tcW w:w="248" w:type="pct"/>
          </w:tcPr>
          <w:p w:rsidR="00A0747A" w:rsidRPr="00A0747A" w:rsidRDefault="00A0747A" w:rsidP="000C0FF3">
            <w:pPr>
              <w:rPr>
                <w:rFonts w:cs="Arial"/>
              </w:rPr>
            </w:pPr>
          </w:p>
        </w:tc>
      </w:tr>
    </w:tbl>
    <w:p w:rsidR="00A0747A" w:rsidRPr="00A0747A" w:rsidRDefault="00A0747A" w:rsidP="00A0747A">
      <w:pPr>
        <w:rPr>
          <w:rFonts w:cs="Arial"/>
        </w:rPr>
      </w:pPr>
    </w:p>
    <w:p w:rsidR="00A0747A" w:rsidRPr="00A0747A" w:rsidRDefault="00A0747A" w:rsidP="00A0747A">
      <w:pPr>
        <w:pStyle w:val="Textoindependiente"/>
        <w:rPr>
          <w:rFonts w:ascii="Calibri" w:hAnsi="Calibri"/>
          <w:b w:val="0"/>
          <w:sz w:val="22"/>
        </w:rPr>
      </w:pPr>
      <w:r w:rsidRPr="00A0747A">
        <w:rPr>
          <w:rFonts w:ascii="Calibri" w:hAnsi="Calibri"/>
          <w:b w:val="0"/>
          <w:sz w:val="22"/>
        </w:rPr>
        <w:t>D/Dª._____________________________________________</w:t>
      </w:r>
      <w:proofErr w:type="gramStart"/>
      <w:r w:rsidRPr="00A0747A">
        <w:rPr>
          <w:rFonts w:ascii="Calibri" w:hAnsi="Calibri"/>
          <w:b w:val="0"/>
          <w:sz w:val="22"/>
        </w:rPr>
        <w:t>_ ,</w:t>
      </w:r>
      <w:proofErr w:type="gramEnd"/>
      <w:r w:rsidRPr="00A0747A">
        <w:rPr>
          <w:rFonts w:ascii="Calibri" w:hAnsi="Calibri"/>
          <w:b w:val="0"/>
          <w:sz w:val="22"/>
        </w:rPr>
        <w:t xml:space="preserve"> con DNI _______________, y domicilio en ________________________________ c/ _______________________________,</w:t>
      </w:r>
    </w:p>
    <w:p w:rsidR="00A0747A" w:rsidRPr="00A0747A" w:rsidRDefault="00A0747A" w:rsidP="00A0747A">
      <w:pPr>
        <w:pStyle w:val="Textoindependiente"/>
        <w:rPr>
          <w:rFonts w:ascii="Calibri" w:hAnsi="Calibri"/>
          <w:b w:val="0"/>
          <w:sz w:val="22"/>
        </w:rPr>
      </w:pPr>
      <w:r w:rsidRPr="00A0747A">
        <w:rPr>
          <w:rFonts w:ascii="Calibri" w:hAnsi="Calibri"/>
          <w:b w:val="0"/>
          <w:sz w:val="22"/>
        </w:rPr>
        <w:t xml:space="preserve">O en su caso, </w:t>
      </w:r>
    </w:p>
    <w:p w:rsidR="00A0747A" w:rsidRPr="00A0747A" w:rsidRDefault="00A0747A" w:rsidP="00A0747A">
      <w:pPr>
        <w:pStyle w:val="Textoindependiente"/>
        <w:rPr>
          <w:rFonts w:ascii="Calibri" w:hAnsi="Calibri"/>
          <w:b w:val="0"/>
          <w:sz w:val="22"/>
        </w:rPr>
      </w:pPr>
      <w:r w:rsidRPr="00A0747A">
        <w:rPr>
          <w:rFonts w:ascii="Calibri" w:hAnsi="Calibri"/>
          <w:b w:val="0"/>
          <w:sz w:val="22"/>
        </w:rPr>
        <w:t>D/Dª. ____________________________________________</w:t>
      </w:r>
      <w:proofErr w:type="gramStart"/>
      <w:r w:rsidRPr="00A0747A">
        <w:rPr>
          <w:rFonts w:ascii="Calibri" w:hAnsi="Calibri"/>
          <w:b w:val="0"/>
          <w:sz w:val="22"/>
        </w:rPr>
        <w:t>_ ,</w:t>
      </w:r>
      <w:proofErr w:type="gramEnd"/>
      <w:r w:rsidRPr="00A0747A">
        <w:rPr>
          <w:rFonts w:ascii="Calibri" w:hAnsi="Calibri"/>
          <w:b w:val="0"/>
          <w:sz w:val="22"/>
        </w:rPr>
        <w:t xml:space="preserve"> con DNI _______________, y domicilio en ______________________________ c/ ______________________________, como su representante legal,</w:t>
      </w:r>
    </w:p>
    <w:p w:rsidR="00A0747A" w:rsidRPr="00A0747A" w:rsidRDefault="00A0747A" w:rsidP="00A0747A">
      <w:pPr>
        <w:pStyle w:val="Textoindependiente"/>
        <w:rPr>
          <w:rFonts w:ascii="Calibri" w:hAnsi="Calibri"/>
          <w:b w:val="0"/>
          <w:sz w:val="22"/>
        </w:rPr>
      </w:pPr>
    </w:p>
    <w:p w:rsidR="00A0747A" w:rsidRPr="00A0747A" w:rsidRDefault="00A0747A" w:rsidP="00A0747A">
      <w:pPr>
        <w:tabs>
          <w:tab w:val="left" w:pos="2730"/>
          <w:tab w:val="left" w:pos="2832"/>
          <w:tab w:val="left" w:pos="4995"/>
        </w:tabs>
        <w:rPr>
          <w:rFonts w:cs="Arial"/>
        </w:rPr>
      </w:pPr>
      <w:r w:rsidRPr="00A0747A">
        <w:rPr>
          <w:rFonts w:cs="Arial"/>
        </w:rPr>
        <w:t>Teniendo:    [    ]  Solicitado        [    ]   Concedido</w:t>
      </w:r>
    </w:p>
    <w:p w:rsidR="00A0747A" w:rsidRPr="00A0747A" w:rsidRDefault="00A0747A" w:rsidP="00A0747A">
      <w:pPr>
        <w:tabs>
          <w:tab w:val="left" w:pos="2730"/>
          <w:tab w:val="left" w:pos="2832"/>
          <w:tab w:val="left" w:pos="4995"/>
        </w:tabs>
        <w:rPr>
          <w:rFonts w:cs="Arial"/>
        </w:rPr>
      </w:pPr>
      <w:r w:rsidRPr="00A0747A">
        <w:rPr>
          <w:rFonts w:cs="Arial"/>
        </w:rPr>
        <w:t>El Servicio de Ayuda a Domicilio manifiesta que ______________________________________________________________________________________________________________________________________________________________________________________________________________</w:t>
      </w:r>
      <w:r w:rsidR="00950845">
        <w:rPr>
          <w:rFonts w:cs="Arial"/>
        </w:rPr>
        <w:t>_________</w:t>
      </w:r>
      <w:r w:rsidRPr="00A0747A">
        <w:rPr>
          <w:rFonts w:cs="Arial"/>
        </w:rPr>
        <w:t>_________________________</w:t>
      </w:r>
    </w:p>
    <w:p w:rsidR="00A0747A" w:rsidRPr="00A0747A" w:rsidRDefault="00A0747A" w:rsidP="00A0747A">
      <w:pPr>
        <w:pStyle w:val="Textoindependiente2"/>
        <w:rPr>
          <w:rFonts w:ascii="Calibri" w:hAnsi="Calibri"/>
          <w:sz w:val="22"/>
          <w:szCs w:val="22"/>
        </w:rPr>
      </w:pPr>
    </w:p>
    <w:p w:rsidR="00A0747A" w:rsidRPr="00A0747A" w:rsidRDefault="00A0747A" w:rsidP="00A0747A">
      <w:pPr>
        <w:pStyle w:val="Textoindependiente2"/>
        <w:rPr>
          <w:rFonts w:ascii="Calibri" w:hAnsi="Calibri"/>
          <w:b w:val="0"/>
          <w:sz w:val="22"/>
          <w:szCs w:val="22"/>
        </w:rPr>
      </w:pPr>
      <w:r w:rsidRPr="00A0747A">
        <w:rPr>
          <w:rFonts w:ascii="Calibri" w:hAnsi="Calibri"/>
          <w:b w:val="0"/>
          <w:sz w:val="22"/>
          <w:szCs w:val="22"/>
        </w:rPr>
        <w:t xml:space="preserve">Por lo que </w:t>
      </w:r>
      <w:proofErr w:type="spellStart"/>
      <w:r w:rsidRPr="00A0747A">
        <w:rPr>
          <w:rFonts w:ascii="Calibri" w:hAnsi="Calibri"/>
          <w:b w:val="0"/>
          <w:sz w:val="22"/>
          <w:szCs w:val="22"/>
        </w:rPr>
        <w:t>renuncia</w:t>
      </w:r>
      <w:proofErr w:type="spellEnd"/>
      <w:r w:rsidRPr="00A0747A">
        <w:rPr>
          <w:rFonts w:ascii="Calibri" w:hAnsi="Calibri"/>
          <w:b w:val="0"/>
          <w:sz w:val="22"/>
          <w:szCs w:val="22"/>
        </w:rPr>
        <w:t xml:space="preserve"> voluntariamente a la prestación del mismo. Lo que firmo a los efectos oportunos.</w:t>
      </w:r>
    </w:p>
    <w:p w:rsidR="00A0747A" w:rsidRPr="00A0747A" w:rsidRDefault="00A0747A" w:rsidP="00A0747A">
      <w:pPr>
        <w:rPr>
          <w:rFonts w:cs="Arial"/>
        </w:rPr>
      </w:pPr>
    </w:p>
    <w:p w:rsidR="00A0747A" w:rsidRPr="00A0747A" w:rsidRDefault="00A0747A" w:rsidP="00A0747A">
      <w:pPr>
        <w:tabs>
          <w:tab w:val="left" w:pos="2160"/>
        </w:tabs>
        <w:rPr>
          <w:rFonts w:cs="Arial"/>
        </w:rPr>
      </w:pPr>
      <w:r w:rsidRPr="00A0747A">
        <w:rPr>
          <w:rFonts w:cs="Arial"/>
        </w:rPr>
        <w:tab/>
        <w:t>En _____________________, a ____de______________ de ______</w:t>
      </w:r>
    </w:p>
    <w:p w:rsidR="00A0747A" w:rsidRPr="00A0747A" w:rsidRDefault="00A0747A" w:rsidP="00A0747A">
      <w:pPr>
        <w:tabs>
          <w:tab w:val="left" w:pos="2160"/>
        </w:tabs>
        <w:rPr>
          <w:rFonts w:cs="Arial"/>
        </w:rPr>
      </w:pPr>
    </w:p>
    <w:p w:rsidR="00A0747A" w:rsidRPr="00A0747A" w:rsidRDefault="00A0747A" w:rsidP="00A0747A">
      <w:pPr>
        <w:pStyle w:val="Textoindependiente"/>
        <w:tabs>
          <w:tab w:val="left" w:pos="2160"/>
        </w:tabs>
        <w:ind w:left="2160" w:hanging="2160"/>
        <w:rPr>
          <w:rFonts w:ascii="Calibri" w:hAnsi="Calibri"/>
          <w:b w:val="0"/>
          <w:sz w:val="22"/>
        </w:rPr>
      </w:pPr>
      <w:r w:rsidRPr="00A0747A">
        <w:rPr>
          <w:rFonts w:ascii="Calibri" w:hAnsi="Calibri"/>
          <w:b w:val="0"/>
          <w:sz w:val="22"/>
        </w:rPr>
        <w:t>EL/LA REPRESENTANTE LEGAL</w:t>
      </w:r>
      <w:r w:rsidRPr="00A0747A">
        <w:rPr>
          <w:rFonts w:ascii="Calibri" w:hAnsi="Calibri"/>
          <w:b w:val="0"/>
          <w:sz w:val="22"/>
        </w:rPr>
        <w:tab/>
      </w:r>
      <w:r w:rsidRPr="00A0747A">
        <w:rPr>
          <w:rFonts w:ascii="Calibri" w:hAnsi="Calibri"/>
          <w:b w:val="0"/>
          <w:sz w:val="22"/>
        </w:rPr>
        <w:tab/>
      </w:r>
      <w:r w:rsidRPr="00A0747A">
        <w:rPr>
          <w:rFonts w:ascii="Calibri" w:hAnsi="Calibri"/>
          <w:b w:val="0"/>
          <w:sz w:val="22"/>
        </w:rPr>
        <w:tab/>
      </w:r>
      <w:r w:rsidRPr="00A0747A">
        <w:rPr>
          <w:rFonts w:ascii="Calibri" w:hAnsi="Calibri"/>
          <w:b w:val="0"/>
          <w:sz w:val="22"/>
        </w:rPr>
        <w:tab/>
      </w:r>
      <w:r w:rsidRPr="00A0747A">
        <w:rPr>
          <w:rFonts w:ascii="Calibri" w:hAnsi="Calibri"/>
          <w:b w:val="0"/>
          <w:sz w:val="22"/>
        </w:rPr>
        <w:tab/>
        <w:t>EL/LA SOLICITANTE</w:t>
      </w:r>
    </w:p>
    <w:p w:rsidR="00A0747A" w:rsidRPr="00A0747A" w:rsidRDefault="00A0747A" w:rsidP="00A0747A">
      <w:pPr>
        <w:pStyle w:val="Textoindependiente"/>
        <w:tabs>
          <w:tab w:val="left" w:pos="2160"/>
        </w:tabs>
        <w:rPr>
          <w:rFonts w:ascii="Calibri" w:hAnsi="Calibri"/>
          <w:sz w:val="22"/>
        </w:rPr>
      </w:pPr>
    </w:p>
    <w:p w:rsidR="00A0747A" w:rsidRPr="00A0747A" w:rsidRDefault="00A0747A" w:rsidP="00A0747A">
      <w:pPr>
        <w:pStyle w:val="Textoindependiente"/>
        <w:tabs>
          <w:tab w:val="left" w:pos="2160"/>
        </w:tabs>
        <w:rPr>
          <w:rFonts w:ascii="Calibri" w:hAnsi="Calibri"/>
          <w:sz w:val="22"/>
        </w:rPr>
      </w:pPr>
    </w:p>
    <w:p w:rsidR="00A0747A" w:rsidRPr="00A0747A" w:rsidRDefault="00A0747A" w:rsidP="00A0747A">
      <w:pPr>
        <w:pStyle w:val="Textoindependiente"/>
        <w:tabs>
          <w:tab w:val="left" w:pos="2160"/>
        </w:tabs>
        <w:rPr>
          <w:rFonts w:ascii="Calibri" w:hAnsi="Calibri"/>
          <w:sz w:val="22"/>
        </w:rPr>
      </w:pPr>
    </w:p>
    <w:p w:rsidR="00A0747A" w:rsidRPr="00A0747A" w:rsidRDefault="00A0747A" w:rsidP="00A0747A">
      <w:pPr>
        <w:pStyle w:val="Textoindependiente"/>
        <w:tabs>
          <w:tab w:val="left" w:pos="2160"/>
        </w:tabs>
        <w:rPr>
          <w:rFonts w:ascii="Calibri" w:hAnsi="Calibri"/>
          <w:sz w:val="22"/>
        </w:rPr>
      </w:pPr>
    </w:p>
    <w:p w:rsidR="00A0747A" w:rsidRPr="00A0747A" w:rsidRDefault="00A0747A" w:rsidP="00A0747A">
      <w:pPr>
        <w:pStyle w:val="Textoindependiente"/>
        <w:tabs>
          <w:tab w:val="left" w:pos="2160"/>
        </w:tabs>
        <w:rPr>
          <w:rFonts w:ascii="Calibri" w:hAnsi="Calibri"/>
          <w:sz w:val="22"/>
        </w:rPr>
      </w:pPr>
    </w:p>
    <w:p w:rsidR="00792CB9" w:rsidRPr="00A0747A" w:rsidRDefault="00792CB9" w:rsidP="00A0747A"/>
    <w:sectPr w:rsidR="00792CB9" w:rsidRPr="00A0747A" w:rsidSect="0072399D">
      <w:footerReference w:type="default" r:id="rId9"/>
      <w:pgSz w:w="11906" w:h="16838"/>
      <w:pgMar w:top="1276" w:right="1701" w:bottom="851" w:left="1418" w:header="708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894" w:rsidRDefault="00673894" w:rsidP="005D231D">
      <w:pPr>
        <w:spacing w:after="0" w:line="240" w:lineRule="auto"/>
      </w:pPr>
      <w:r>
        <w:separator/>
      </w:r>
    </w:p>
  </w:endnote>
  <w:endnote w:type="continuationSeparator" w:id="0">
    <w:p w:rsidR="00673894" w:rsidRDefault="00673894" w:rsidP="005D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026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54EEB" w:rsidRPr="005D231D" w:rsidRDefault="00914515">
        <w:pPr>
          <w:pStyle w:val="Piedepgina"/>
          <w:jc w:val="right"/>
          <w:rPr>
            <w:sz w:val="18"/>
            <w:szCs w:val="18"/>
          </w:rPr>
        </w:pPr>
        <w:r w:rsidRPr="005D231D">
          <w:rPr>
            <w:sz w:val="18"/>
            <w:szCs w:val="18"/>
          </w:rPr>
          <w:fldChar w:fldCharType="begin"/>
        </w:r>
        <w:r w:rsidR="00E54EEB" w:rsidRPr="005D231D">
          <w:rPr>
            <w:sz w:val="18"/>
            <w:szCs w:val="18"/>
          </w:rPr>
          <w:instrText xml:space="preserve"> PAGE   \* MERGEFORMAT </w:instrText>
        </w:r>
        <w:r w:rsidRPr="005D231D">
          <w:rPr>
            <w:sz w:val="18"/>
            <w:szCs w:val="18"/>
          </w:rPr>
          <w:fldChar w:fldCharType="separate"/>
        </w:r>
        <w:r w:rsidR="00950845">
          <w:rPr>
            <w:noProof/>
            <w:sz w:val="18"/>
            <w:szCs w:val="18"/>
          </w:rPr>
          <w:t>1</w:t>
        </w:r>
        <w:r w:rsidRPr="005D231D">
          <w:rPr>
            <w:sz w:val="18"/>
            <w:szCs w:val="18"/>
          </w:rPr>
          <w:fldChar w:fldCharType="end"/>
        </w:r>
      </w:p>
    </w:sdtContent>
  </w:sdt>
  <w:p w:rsidR="00E54EEB" w:rsidRDefault="00E54EE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894" w:rsidRDefault="00673894" w:rsidP="005D231D">
      <w:pPr>
        <w:spacing w:after="0" w:line="240" w:lineRule="auto"/>
      </w:pPr>
      <w:r>
        <w:separator/>
      </w:r>
    </w:p>
  </w:footnote>
  <w:footnote w:type="continuationSeparator" w:id="0">
    <w:p w:rsidR="00673894" w:rsidRDefault="00673894" w:rsidP="005D2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09"/>
        </w:tabs>
        <w:ind w:left="720" w:hanging="360"/>
      </w:pPr>
      <w:rPr>
        <w:rFonts w:ascii="Wingdings" w:hAnsi="Wingdings" w:cs="Times New Roman"/>
        <w:sz w:val="22"/>
        <w:szCs w:val="22"/>
        <w:lang w:val="es-E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b w:val="0"/>
        <w:color w:val="00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b w:val="0"/>
        <w:color w:val="00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b w:val="0"/>
        <w:color w:val="000000"/>
      </w:rPr>
    </w:lvl>
  </w:abstractNum>
  <w:abstractNum w:abstractNumId="3">
    <w:nsid w:val="0000000A"/>
    <w:multiLevelType w:val="singleLevel"/>
    <w:tmpl w:val="8CD2ED1C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Theme="minorHAnsi" w:hAnsiTheme="minorHAnsi" w:cs="Times New Roman" w:hint="default"/>
        <w:b/>
        <w:sz w:val="22"/>
        <w:szCs w:val="22"/>
      </w:rPr>
    </w:lvl>
  </w:abstractNum>
  <w:abstractNum w:abstractNumId="4">
    <w:nsid w:val="0000000E"/>
    <w:multiLevelType w:val="multilevel"/>
    <w:tmpl w:val="58E4AB2C"/>
    <w:name w:val="WW8Num1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E91A62"/>
    <w:multiLevelType w:val="hybridMultilevel"/>
    <w:tmpl w:val="AC8C0A16"/>
    <w:lvl w:ilvl="0" w:tplc="B4DCC9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576279"/>
    <w:multiLevelType w:val="hybridMultilevel"/>
    <w:tmpl w:val="F89060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B70396"/>
    <w:multiLevelType w:val="hybridMultilevel"/>
    <w:tmpl w:val="99C0E1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952B7F"/>
    <w:multiLevelType w:val="hybridMultilevel"/>
    <w:tmpl w:val="455E7C40"/>
    <w:lvl w:ilvl="0" w:tplc="AA24D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F4034E"/>
    <w:multiLevelType w:val="hybridMultilevel"/>
    <w:tmpl w:val="B06801A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9C41A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AF8D96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1D58C2"/>
    <w:multiLevelType w:val="hybridMultilevel"/>
    <w:tmpl w:val="555E47FA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B30ACA"/>
    <w:multiLevelType w:val="hybridMultilevel"/>
    <w:tmpl w:val="3F1A34AE"/>
    <w:lvl w:ilvl="0" w:tplc="EAF8D96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D231D"/>
    <w:rsid w:val="00006F96"/>
    <w:rsid w:val="0002645C"/>
    <w:rsid w:val="000329EA"/>
    <w:rsid w:val="000445B9"/>
    <w:rsid w:val="000546A3"/>
    <w:rsid w:val="000972AE"/>
    <w:rsid w:val="000B44BF"/>
    <w:rsid w:val="000E4322"/>
    <w:rsid w:val="001276CC"/>
    <w:rsid w:val="00132065"/>
    <w:rsid w:val="00133A03"/>
    <w:rsid w:val="00150603"/>
    <w:rsid w:val="00162AF0"/>
    <w:rsid w:val="00164440"/>
    <w:rsid w:val="001729A7"/>
    <w:rsid w:val="00181EB5"/>
    <w:rsid w:val="00185280"/>
    <w:rsid w:val="001B468F"/>
    <w:rsid w:val="001C056A"/>
    <w:rsid w:val="001C18D0"/>
    <w:rsid w:val="001F149C"/>
    <w:rsid w:val="0020162D"/>
    <w:rsid w:val="00205540"/>
    <w:rsid w:val="0021014F"/>
    <w:rsid w:val="00226621"/>
    <w:rsid w:val="00267A50"/>
    <w:rsid w:val="0028603B"/>
    <w:rsid w:val="0028708C"/>
    <w:rsid w:val="002B3EB8"/>
    <w:rsid w:val="002C0304"/>
    <w:rsid w:val="002F3CC6"/>
    <w:rsid w:val="00365F33"/>
    <w:rsid w:val="003D3D1F"/>
    <w:rsid w:val="003F3EC0"/>
    <w:rsid w:val="00421651"/>
    <w:rsid w:val="004224A9"/>
    <w:rsid w:val="00430D14"/>
    <w:rsid w:val="00440210"/>
    <w:rsid w:val="00467168"/>
    <w:rsid w:val="004A7C40"/>
    <w:rsid w:val="004C6F3F"/>
    <w:rsid w:val="004C7ABE"/>
    <w:rsid w:val="004F29C4"/>
    <w:rsid w:val="00544DB3"/>
    <w:rsid w:val="005500E9"/>
    <w:rsid w:val="00554FE9"/>
    <w:rsid w:val="005827C2"/>
    <w:rsid w:val="00582B95"/>
    <w:rsid w:val="005956FA"/>
    <w:rsid w:val="0059605D"/>
    <w:rsid w:val="005A10D0"/>
    <w:rsid w:val="005A709E"/>
    <w:rsid w:val="005D231D"/>
    <w:rsid w:val="005D6183"/>
    <w:rsid w:val="005E07BF"/>
    <w:rsid w:val="005E1D63"/>
    <w:rsid w:val="005E3C1F"/>
    <w:rsid w:val="005F25A6"/>
    <w:rsid w:val="005F47E5"/>
    <w:rsid w:val="00627888"/>
    <w:rsid w:val="00637041"/>
    <w:rsid w:val="00647B9E"/>
    <w:rsid w:val="00650A3C"/>
    <w:rsid w:val="00673894"/>
    <w:rsid w:val="00692A83"/>
    <w:rsid w:val="00695134"/>
    <w:rsid w:val="006A1033"/>
    <w:rsid w:val="006B0C3A"/>
    <w:rsid w:val="006B672A"/>
    <w:rsid w:val="006B7386"/>
    <w:rsid w:val="006F341A"/>
    <w:rsid w:val="0070207C"/>
    <w:rsid w:val="0072399D"/>
    <w:rsid w:val="00726ED0"/>
    <w:rsid w:val="007344F3"/>
    <w:rsid w:val="00752983"/>
    <w:rsid w:val="00792CB9"/>
    <w:rsid w:val="007A2D6C"/>
    <w:rsid w:val="007B21D4"/>
    <w:rsid w:val="008054A7"/>
    <w:rsid w:val="00815C7F"/>
    <w:rsid w:val="008175BD"/>
    <w:rsid w:val="008237FC"/>
    <w:rsid w:val="008553DF"/>
    <w:rsid w:val="0088180A"/>
    <w:rsid w:val="0088792E"/>
    <w:rsid w:val="008A5A91"/>
    <w:rsid w:val="008B438B"/>
    <w:rsid w:val="008D08DC"/>
    <w:rsid w:val="008F5ABF"/>
    <w:rsid w:val="00914515"/>
    <w:rsid w:val="00914709"/>
    <w:rsid w:val="00950845"/>
    <w:rsid w:val="009528F9"/>
    <w:rsid w:val="00984335"/>
    <w:rsid w:val="009A4CAF"/>
    <w:rsid w:val="009B749C"/>
    <w:rsid w:val="009F04B2"/>
    <w:rsid w:val="00A06A77"/>
    <w:rsid w:val="00A0747A"/>
    <w:rsid w:val="00A16DAA"/>
    <w:rsid w:val="00A333ED"/>
    <w:rsid w:val="00A76F23"/>
    <w:rsid w:val="00A85998"/>
    <w:rsid w:val="00AB3E96"/>
    <w:rsid w:val="00B7238D"/>
    <w:rsid w:val="00BB42E5"/>
    <w:rsid w:val="00BF5514"/>
    <w:rsid w:val="00C03DAD"/>
    <w:rsid w:val="00C22FFE"/>
    <w:rsid w:val="00C46697"/>
    <w:rsid w:val="00C53AD8"/>
    <w:rsid w:val="00C657AB"/>
    <w:rsid w:val="00C66D37"/>
    <w:rsid w:val="00C73E31"/>
    <w:rsid w:val="00C94484"/>
    <w:rsid w:val="00CA54B9"/>
    <w:rsid w:val="00CB55BC"/>
    <w:rsid w:val="00CC12DD"/>
    <w:rsid w:val="00CC7717"/>
    <w:rsid w:val="00CF11AE"/>
    <w:rsid w:val="00D67FF6"/>
    <w:rsid w:val="00D805E6"/>
    <w:rsid w:val="00D8199B"/>
    <w:rsid w:val="00DA736D"/>
    <w:rsid w:val="00DB125F"/>
    <w:rsid w:val="00DB7F5A"/>
    <w:rsid w:val="00DE03E9"/>
    <w:rsid w:val="00DE0C16"/>
    <w:rsid w:val="00DF206F"/>
    <w:rsid w:val="00DF55D6"/>
    <w:rsid w:val="00E04C8D"/>
    <w:rsid w:val="00E26371"/>
    <w:rsid w:val="00E30E66"/>
    <w:rsid w:val="00E31AE4"/>
    <w:rsid w:val="00E35BCA"/>
    <w:rsid w:val="00E54EEB"/>
    <w:rsid w:val="00E66597"/>
    <w:rsid w:val="00E708CE"/>
    <w:rsid w:val="00E86F9B"/>
    <w:rsid w:val="00E94E5C"/>
    <w:rsid w:val="00EA5BC8"/>
    <w:rsid w:val="00EB1734"/>
    <w:rsid w:val="00EC2CF4"/>
    <w:rsid w:val="00EC5421"/>
    <w:rsid w:val="00EE5DC0"/>
    <w:rsid w:val="00F1602E"/>
    <w:rsid w:val="00F30AA7"/>
    <w:rsid w:val="00F420A3"/>
    <w:rsid w:val="00F444AF"/>
    <w:rsid w:val="00F51617"/>
    <w:rsid w:val="00F84E0D"/>
    <w:rsid w:val="00FB279A"/>
    <w:rsid w:val="00FC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18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qFormat/>
    <w:rsid w:val="00817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596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0E43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2055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E54EEB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16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E54EE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4"/>
      <w:lang w:eastAsia="es-ES"/>
    </w:rPr>
  </w:style>
  <w:style w:type="paragraph" w:styleId="Ttulo7">
    <w:name w:val="heading 7"/>
    <w:basedOn w:val="Normal"/>
    <w:next w:val="Normal"/>
    <w:link w:val="Ttulo7Car"/>
    <w:qFormat/>
    <w:rsid w:val="00E54EEB"/>
    <w:pPr>
      <w:keepNext/>
      <w:widowControl w:val="0"/>
      <w:suppressAutoHyphens/>
      <w:autoSpaceDN w:val="0"/>
      <w:spacing w:after="0" w:line="240" w:lineRule="auto"/>
      <w:jc w:val="right"/>
      <w:textAlignment w:val="baseline"/>
      <w:outlineLvl w:val="6"/>
    </w:pPr>
    <w:rPr>
      <w:rFonts w:ascii="Arial" w:eastAsia="Lucida Sans Unicode" w:hAnsi="Arial" w:cs="Arial"/>
      <w:b/>
      <w:bCs/>
      <w:color w:val="808080"/>
      <w:kern w:val="3"/>
      <w:sz w:val="18"/>
      <w:szCs w:val="24"/>
      <w:lang w:eastAsia="zh-CN"/>
    </w:rPr>
  </w:style>
  <w:style w:type="paragraph" w:styleId="Ttulo8">
    <w:name w:val="heading 8"/>
    <w:basedOn w:val="Normal"/>
    <w:next w:val="Normal"/>
    <w:link w:val="Ttulo8Car"/>
    <w:qFormat/>
    <w:rsid w:val="00E54EEB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7"/>
    </w:pPr>
    <w:rPr>
      <w:rFonts w:ascii="Arial" w:eastAsia="Lucida Sans Unicode" w:hAnsi="Arial" w:cs="Arial"/>
      <w:b/>
      <w:bCs/>
      <w:kern w:val="3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175B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rsid w:val="00596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0E43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2055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rsid w:val="00E54EEB"/>
    <w:rPr>
      <w:rFonts w:ascii="Arial" w:eastAsia="Times New Roman" w:hAnsi="Arial" w:cs="Arial"/>
      <w:b/>
      <w:bCs/>
      <w:sz w:val="16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E54EEB"/>
    <w:rPr>
      <w:rFonts w:ascii="Arial" w:eastAsia="Times New Roman" w:hAnsi="Arial" w:cs="Times New Roman"/>
      <w:b/>
      <w:sz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E54EEB"/>
    <w:rPr>
      <w:rFonts w:ascii="Arial" w:eastAsia="Lucida Sans Unicode" w:hAnsi="Arial" w:cs="Arial"/>
      <w:b/>
      <w:bCs/>
      <w:color w:val="808080"/>
      <w:kern w:val="3"/>
      <w:sz w:val="18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E54EEB"/>
    <w:rPr>
      <w:rFonts w:ascii="Arial" w:eastAsia="Lucida Sans Unicode" w:hAnsi="Arial" w:cs="Arial"/>
      <w:b/>
      <w:bCs/>
      <w:kern w:val="3"/>
      <w:sz w:val="24"/>
      <w:szCs w:val="24"/>
      <w:lang w:eastAsia="zh-CN"/>
    </w:rPr>
  </w:style>
  <w:style w:type="paragraph" w:styleId="Encabezado">
    <w:name w:val="header"/>
    <w:basedOn w:val="Normal"/>
    <w:link w:val="EncabezadoCar"/>
    <w:unhideWhenUsed/>
    <w:rsid w:val="005D23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5D231D"/>
  </w:style>
  <w:style w:type="paragraph" w:styleId="Piedepgina">
    <w:name w:val="footer"/>
    <w:basedOn w:val="Normal"/>
    <w:link w:val="PiedepginaCar"/>
    <w:unhideWhenUsed/>
    <w:rsid w:val="005D231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231D"/>
  </w:style>
  <w:style w:type="paragraph" w:styleId="Textodeglobo">
    <w:name w:val="Balloon Text"/>
    <w:basedOn w:val="Normal"/>
    <w:link w:val="TextodegloboCar"/>
    <w:uiPriority w:val="99"/>
    <w:semiHidden/>
    <w:unhideWhenUsed/>
    <w:rsid w:val="005D231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23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C7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553DF"/>
    <w:pPr>
      <w:ind w:left="720"/>
      <w:contextualSpacing/>
    </w:pPr>
    <w:rPr>
      <w:rFonts w:asciiTheme="minorHAnsi" w:eastAsiaTheme="minorEastAsia" w:hAnsiTheme="minorHAnsi" w:cstheme="minorBidi"/>
      <w:lang w:eastAsia="es-ES"/>
    </w:rPr>
  </w:style>
  <w:style w:type="paragraph" w:styleId="NormalWeb">
    <w:name w:val="Normal (Web)"/>
    <w:basedOn w:val="Normal"/>
    <w:uiPriority w:val="99"/>
    <w:unhideWhenUsed/>
    <w:rsid w:val="008553D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table" w:styleId="Listaclara-nfasis3">
    <w:name w:val="Light List Accent 3"/>
    <w:basedOn w:val="Tablanormal"/>
    <w:uiPriority w:val="61"/>
    <w:rsid w:val="00C22F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C22F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C657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1">
    <w:name w:val="Cuadrícula clara1"/>
    <w:basedOn w:val="Tablanormal"/>
    <w:uiPriority w:val="62"/>
    <w:rsid w:val="00726E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ennegrita">
    <w:name w:val="Strong"/>
    <w:basedOn w:val="Fuentedeprrafopredeter"/>
    <w:qFormat/>
    <w:rsid w:val="008175BD"/>
    <w:rPr>
      <w:b/>
      <w:bCs/>
    </w:rPr>
  </w:style>
  <w:style w:type="paragraph" w:customStyle="1" w:styleId="capitulonum">
    <w:name w:val="capitulo_num"/>
    <w:basedOn w:val="Normal"/>
    <w:rsid w:val="0020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apitulotit">
    <w:name w:val="capitulo_tit"/>
    <w:basedOn w:val="Normal"/>
    <w:rsid w:val="0020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articulo">
    <w:name w:val="articulo"/>
    <w:basedOn w:val="Normal"/>
    <w:rsid w:val="0020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20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205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justificado">
    <w:name w:val="justificado"/>
    <w:basedOn w:val="Normal"/>
    <w:rsid w:val="00EC5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wpurp-recipe-tag-name">
    <w:name w:val="wpurp-recipe-tag-name"/>
    <w:basedOn w:val="Fuentedeprrafopredeter"/>
    <w:rsid w:val="005500E9"/>
  </w:style>
  <w:style w:type="character" w:customStyle="1" w:styleId="wpurp-recipe-tag-terms">
    <w:name w:val="wpurp-recipe-tag-terms"/>
    <w:basedOn w:val="Fuentedeprrafopredeter"/>
    <w:rsid w:val="005500E9"/>
  </w:style>
  <w:style w:type="character" w:styleId="Hipervnculo">
    <w:name w:val="Hyperlink"/>
    <w:basedOn w:val="Fuentedeprrafopredeter"/>
    <w:unhideWhenUsed/>
    <w:rsid w:val="005500E9"/>
    <w:rPr>
      <w:color w:val="0000FF"/>
      <w:u w:val="single"/>
    </w:rPr>
  </w:style>
  <w:style w:type="character" w:customStyle="1" w:styleId="wpurp-recipe-prep-time">
    <w:name w:val="wpurp-recipe-prep-time"/>
    <w:basedOn w:val="Fuentedeprrafopredeter"/>
    <w:rsid w:val="005500E9"/>
  </w:style>
  <w:style w:type="character" w:customStyle="1" w:styleId="wpurp-title">
    <w:name w:val="wpurp-title"/>
    <w:basedOn w:val="Fuentedeprrafopredeter"/>
    <w:rsid w:val="005500E9"/>
  </w:style>
  <w:style w:type="character" w:customStyle="1" w:styleId="wpurp-recipe-ingredient-quantity">
    <w:name w:val="wpurp-recipe-ingredient-quantity"/>
    <w:basedOn w:val="Fuentedeprrafopredeter"/>
    <w:rsid w:val="005500E9"/>
  </w:style>
  <w:style w:type="character" w:customStyle="1" w:styleId="wpurp-recipe-ingredient-unit">
    <w:name w:val="wpurp-recipe-ingredient-unit"/>
    <w:basedOn w:val="Fuentedeprrafopredeter"/>
    <w:rsid w:val="005500E9"/>
  </w:style>
  <w:style w:type="character" w:customStyle="1" w:styleId="wpurp-recipe-ingredient-name">
    <w:name w:val="wpurp-recipe-ingredient-name"/>
    <w:basedOn w:val="Fuentedeprrafopredeter"/>
    <w:rsid w:val="005500E9"/>
  </w:style>
  <w:style w:type="character" w:customStyle="1" w:styleId="wpurp-recipe-ingredient-notes">
    <w:name w:val="wpurp-recipe-ingredient-notes"/>
    <w:basedOn w:val="Fuentedeprrafopredeter"/>
    <w:rsid w:val="005500E9"/>
  </w:style>
  <w:style w:type="character" w:customStyle="1" w:styleId="wpurp-recipe-instruction-group">
    <w:name w:val="wpurp-recipe-instruction-group"/>
    <w:basedOn w:val="Fuentedeprrafopredeter"/>
    <w:rsid w:val="005500E9"/>
  </w:style>
  <w:style w:type="character" w:customStyle="1" w:styleId="wpurp-recipe-instruction-text">
    <w:name w:val="wpurp-recipe-instruction-text"/>
    <w:basedOn w:val="Fuentedeprrafopredeter"/>
    <w:rsid w:val="005500E9"/>
  </w:style>
  <w:style w:type="character" w:customStyle="1" w:styleId="wpurp-recipe-title">
    <w:name w:val="wpurp-recipe-title"/>
    <w:basedOn w:val="Fuentedeprrafopredeter"/>
    <w:rsid w:val="005500E9"/>
  </w:style>
  <w:style w:type="paragraph" w:styleId="Textoindependiente">
    <w:name w:val="Body Text"/>
    <w:basedOn w:val="Normal"/>
    <w:link w:val="TextoindependienteCar"/>
    <w:rsid w:val="002B3EB8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B3EB8"/>
    <w:rPr>
      <w:rFonts w:ascii="Arial" w:eastAsia="Times New Roman" w:hAnsi="Arial" w:cs="Arial"/>
      <w:b/>
      <w:bCs/>
      <w:sz w:val="24"/>
      <w:lang w:eastAsia="ar-SA"/>
    </w:rPr>
  </w:style>
  <w:style w:type="paragraph" w:customStyle="1" w:styleId="Textoindependiente21">
    <w:name w:val="Texto independiente 21"/>
    <w:basedOn w:val="Normal"/>
    <w:rsid w:val="002B3EB8"/>
    <w:pPr>
      <w:suppressAutoHyphens/>
      <w:spacing w:after="0" w:line="240" w:lineRule="auto"/>
      <w:jc w:val="both"/>
    </w:pPr>
    <w:rPr>
      <w:rFonts w:ascii="Arial" w:eastAsia="Andale Sans UI" w:hAnsi="Arial" w:cs="Arial"/>
      <w:sz w:val="24"/>
      <w:szCs w:val="24"/>
      <w:lang w:val="de-DE" w:eastAsia="fa-IR" w:bidi="fa-IR"/>
    </w:rPr>
  </w:style>
  <w:style w:type="paragraph" w:customStyle="1" w:styleId="Standard">
    <w:name w:val="Standard"/>
    <w:rsid w:val="002016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es-ES"/>
    </w:rPr>
  </w:style>
  <w:style w:type="table" w:styleId="Cuadrculamedia3-nfasis3">
    <w:name w:val="Medium Grid 3 Accent 3"/>
    <w:basedOn w:val="Tablanormal"/>
    <w:uiPriority w:val="69"/>
    <w:rsid w:val="002016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Contenidodelatabla">
    <w:name w:val="Contenido de la tabla"/>
    <w:basedOn w:val="Normal"/>
    <w:rsid w:val="006B73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554FE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554FE9"/>
    <w:rPr>
      <w:rFonts w:ascii="Calibri" w:eastAsia="Calibri" w:hAnsi="Calibri" w:cs="Times New Roman"/>
    </w:rPr>
  </w:style>
  <w:style w:type="paragraph" w:customStyle="1" w:styleId="Style1">
    <w:name w:val="Style1"/>
    <w:basedOn w:val="Standard"/>
    <w:rsid w:val="00E54EEB"/>
    <w:pPr>
      <w:suppressAutoHyphens w:val="0"/>
      <w:autoSpaceDE w:val="0"/>
      <w:spacing w:line="288" w:lineRule="exact"/>
      <w:jc w:val="both"/>
    </w:pPr>
    <w:rPr>
      <w:rFonts w:ascii="Franklin Gothic Medium Cond" w:eastAsia="Times New Roman" w:hAnsi="Franklin Gothic Medium Cond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54EEB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Textoindependiente2">
    <w:name w:val="Body Text 2"/>
    <w:basedOn w:val="Normal"/>
    <w:link w:val="Textoindependiente2Car"/>
    <w:semiHidden/>
    <w:rsid w:val="00E54EEB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E54EEB"/>
    <w:rPr>
      <w:rFonts w:ascii="Arial" w:eastAsia="Times New Roman" w:hAnsi="Arial" w:cs="Arial"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E54EEB"/>
    <w:pPr>
      <w:spacing w:after="0" w:line="240" w:lineRule="auto"/>
      <w:ind w:firstLine="709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E54EEB"/>
    <w:rPr>
      <w:rFonts w:ascii="Arial" w:eastAsia="Times New Roman" w:hAnsi="Arial" w:cs="Arial"/>
      <w:b/>
      <w:bCs/>
      <w:szCs w:val="24"/>
      <w:lang w:eastAsia="es-ES"/>
    </w:rPr>
  </w:style>
  <w:style w:type="paragraph" w:styleId="Textoindependiente3">
    <w:name w:val="Body Text 3"/>
    <w:basedOn w:val="Normal"/>
    <w:link w:val="Textoindependiente3Car"/>
    <w:semiHidden/>
    <w:rsid w:val="00E54EEB"/>
    <w:pPr>
      <w:spacing w:after="0" w:line="240" w:lineRule="auto"/>
      <w:jc w:val="both"/>
    </w:pPr>
    <w:rPr>
      <w:rFonts w:ascii="Arial" w:eastAsia="Times New Roman" w:hAnsi="Arial" w:cs="Arial"/>
      <w:b/>
      <w:bCs/>
      <w:szCs w:val="24"/>
      <w:lang w:eastAsia="es-ES"/>
    </w:rPr>
  </w:style>
  <w:style w:type="paragraph" w:styleId="Lista">
    <w:name w:val="List"/>
    <w:basedOn w:val="Textoindependiente"/>
    <w:rsid w:val="00E54EEB"/>
    <w:pPr>
      <w:spacing w:line="100" w:lineRule="atLeast"/>
    </w:pPr>
    <w:rPr>
      <w:rFonts w:ascii="Times New Roman" w:hAnsi="Times New Roman" w:cs="Times New Roman"/>
      <w:b w:val="0"/>
      <w:bCs w:val="0"/>
      <w:kern w:val="1"/>
      <w:szCs w:val="24"/>
    </w:rPr>
  </w:style>
  <w:style w:type="paragraph" w:customStyle="1" w:styleId="Etiqueta">
    <w:name w:val="Etiqueta"/>
    <w:basedOn w:val="Normal"/>
    <w:rsid w:val="00E54EEB"/>
    <w:pPr>
      <w:suppressLineNumbers/>
      <w:suppressAutoHyphens/>
      <w:spacing w:before="120" w:after="120"/>
    </w:pPr>
    <w:rPr>
      <w:rFonts w:eastAsia="Arial Unicode MS"/>
      <w:i/>
      <w:iCs/>
      <w:kern w:val="1"/>
      <w:sz w:val="24"/>
      <w:szCs w:val="24"/>
      <w:lang w:eastAsia="ar-SA"/>
    </w:rPr>
  </w:style>
  <w:style w:type="paragraph" w:customStyle="1" w:styleId="ndice">
    <w:name w:val="Índice"/>
    <w:basedOn w:val="Normal"/>
    <w:rsid w:val="00E54EEB"/>
    <w:pPr>
      <w:suppressLineNumbers/>
      <w:suppressAutoHyphens/>
    </w:pPr>
    <w:rPr>
      <w:rFonts w:eastAsia="Arial Unicode MS"/>
      <w:kern w:val="1"/>
      <w:lang w:eastAsia="ar-SA"/>
    </w:rPr>
  </w:style>
  <w:style w:type="paragraph" w:customStyle="1" w:styleId="Prrafodelista1">
    <w:name w:val="Párrafo de lista1"/>
    <w:basedOn w:val="Normal"/>
    <w:rsid w:val="00E54EEB"/>
    <w:pPr>
      <w:suppressAutoHyphens/>
      <w:ind w:left="720"/>
    </w:pPr>
    <w:rPr>
      <w:rFonts w:eastAsia="Arial Unicode MS"/>
      <w:kern w:val="1"/>
      <w:lang w:eastAsia="ar-SA"/>
    </w:rPr>
  </w:style>
  <w:style w:type="paragraph" w:customStyle="1" w:styleId="Textonotaalfinal1">
    <w:name w:val="Texto nota al final1"/>
    <w:basedOn w:val="Normal"/>
    <w:rsid w:val="00E54EEB"/>
    <w:pPr>
      <w:suppressAutoHyphens/>
      <w:spacing w:after="0" w:line="100" w:lineRule="atLeast"/>
    </w:pPr>
    <w:rPr>
      <w:rFonts w:eastAsia="Arial Unicode MS"/>
      <w:kern w:val="1"/>
      <w:sz w:val="20"/>
      <w:szCs w:val="20"/>
      <w:lang w:eastAsia="ar-SA"/>
    </w:rPr>
  </w:style>
  <w:style w:type="paragraph" w:customStyle="1" w:styleId="Textodeglobo1">
    <w:name w:val="Texto de globo1"/>
    <w:basedOn w:val="Normal"/>
    <w:rsid w:val="00E54EEB"/>
    <w:pPr>
      <w:suppressAutoHyphens/>
      <w:spacing w:after="0" w:line="100" w:lineRule="atLeast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Textonotapie1">
    <w:name w:val="Texto nota pie1"/>
    <w:basedOn w:val="Normal"/>
    <w:rsid w:val="00E54EEB"/>
    <w:pPr>
      <w:suppressAutoHyphens/>
      <w:spacing w:after="0" w:line="100" w:lineRule="atLeast"/>
    </w:pPr>
    <w:rPr>
      <w:rFonts w:eastAsia="Arial Unicode MS"/>
      <w:kern w:val="1"/>
      <w:sz w:val="20"/>
      <w:szCs w:val="20"/>
      <w:lang w:eastAsia="ar-SA"/>
    </w:rPr>
  </w:style>
  <w:style w:type="paragraph" w:styleId="Textonotapie">
    <w:name w:val="footnote text"/>
    <w:basedOn w:val="Normal"/>
    <w:link w:val="TextonotapieCar"/>
    <w:semiHidden/>
    <w:rsid w:val="00E54EEB"/>
    <w:pPr>
      <w:suppressLineNumbers/>
      <w:suppressAutoHyphens/>
      <w:ind w:left="283" w:hanging="283"/>
    </w:pPr>
    <w:rPr>
      <w:rFonts w:eastAsia="Arial Unicode MS"/>
      <w:kern w:val="1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semiHidden/>
    <w:rsid w:val="00E54EEB"/>
    <w:rPr>
      <w:rFonts w:ascii="Calibri" w:eastAsia="Arial Unicode MS" w:hAnsi="Calibri" w:cs="Times New Roman"/>
      <w:kern w:val="1"/>
      <w:sz w:val="20"/>
      <w:szCs w:val="20"/>
      <w:lang w:eastAsia="ar-SA"/>
    </w:rPr>
  </w:style>
  <w:style w:type="character" w:customStyle="1" w:styleId="Caracteresdenotaalpie">
    <w:name w:val="Caracteres de nota al pie"/>
    <w:rsid w:val="00E54EEB"/>
  </w:style>
  <w:style w:type="paragraph" w:customStyle="1" w:styleId="Textoindependiente22">
    <w:name w:val="Texto independiente 22"/>
    <w:basedOn w:val="Normal"/>
    <w:rsid w:val="00E54EEB"/>
    <w:pPr>
      <w:tabs>
        <w:tab w:val="left" w:pos="1440"/>
        <w:tab w:val="left" w:pos="2148"/>
        <w:tab w:val="left" w:pos="2856"/>
        <w:tab w:val="left" w:pos="3564"/>
        <w:tab w:val="left" w:pos="4272"/>
        <w:tab w:val="left" w:pos="4980"/>
        <w:tab w:val="left" w:pos="5688"/>
        <w:tab w:val="left" w:pos="6396"/>
        <w:tab w:val="left" w:pos="7104"/>
        <w:tab w:val="left" w:pos="7812"/>
      </w:tabs>
      <w:suppressAutoHyphens/>
      <w:spacing w:after="0" w:line="240" w:lineRule="auto"/>
      <w:ind w:left="425"/>
      <w:jc w:val="both"/>
    </w:pPr>
    <w:rPr>
      <w:rFonts w:ascii="Verdana" w:eastAsia="Times New Roman" w:hAnsi="Verdana"/>
      <w:color w:val="000000"/>
      <w:kern w:val="1"/>
      <w:sz w:val="24"/>
      <w:szCs w:val="24"/>
      <w:lang w:eastAsia="ar-SA"/>
    </w:rPr>
  </w:style>
  <w:style w:type="paragraph" w:customStyle="1" w:styleId="Encabezadodelatabla">
    <w:name w:val="Encabezado de la tabla"/>
    <w:basedOn w:val="Normal"/>
    <w:rsid w:val="00E54EEB"/>
    <w:pPr>
      <w:widowControl w:val="0"/>
      <w:suppressLineNumbers/>
      <w:suppressAutoHyphens/>
      <w:spacing w:after="0" w:line="240" w:lineRule="auto"/>
      <w:ind w:left="425"/>
      <w:jc w:val="center"/>
    </w:pPr>
    <w:rPr>
      <w:rFonts w:ascii="Times New Roman" w:eastAsia="Times New Roman" w:hAnsi="Times New Roman"/>
      <w:b/>
      <w:bCs/>
      <w:kern w:val="1"/>
      <w:sz w:val="20"/>
      <w:szCs w:val="24"/>
      <w:lang w:val="en-US" w:eastAsia="ar-SA"/>
    </w:rPr>
  </w:style>
  <w:style w:type="paragraph" w:styleId="Sinespaciado">
    <w:name w:val="No Spacing"/>
    <w:link w:val="SinespaciadoCar"/>
    <w:uiPriority w:val="1"/>
    <w:qFormat/>
    <w:rsid w:val="00E54EEB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54EEB"/>
    <w:rPr>
      <w:rFonts w:eastAsiaTheme="minorEastAsia"/>
    </w:rPr>
  </w:style>
  <w:style w:type="paragraph" w:customStyle="1" w:styleId="Heading">
    <w:name w:val="Heading"/>
    <w:basedOn w:val="Standard"/>
    <w:next w:val="Textbody"/>
    <w:rsid w:val="00E54EEB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E54EEB"/>
    <w:pPr>
      <w:spacing w:after="120"/>
    </w:pPr>
    <w:rPr>
      <w:rFonts w:eastAsia="SimSun" w:cs="Mangal"/>
      <w:lang w:eastAsia="zh-CN" w:bidi="hi-IN"/>
    </w:rPr>
  </w:style>
  <w:style w:type="paragraph" w:customStyle="1" w:styleId="Caption">
    <w:name w:val="Caption"/>
    <w:basedOn w:val="Standard"/>
    <w:rsid w:val="00E54EEB"/>
    <w:pPr>
      <w:suppressLineNumbers/>
      <w:spacing w:before="120" w:after="120"/>
    </w:pPr>
    <w:rPr>
      <w:rFonts w:eastAsia="SimSun" w:cs="Mangal"/>
      <w:i/>
      <w:iCs/>
      <w:lang w:eastAsia="zh-CN" w:bidi="hi-IN"/>
    </w:rPr>
  </w:style>
  <w:style w:type="paragraph" w:customStyle="1" w:styleId="Index">
    <w:name w:val="Index"/>
    <w:basedOn w:val="Standard"/>
    <w:rsid w:val="00E54EEB"/>
    <w:pPr>
      <w:suppressLineNumbers/>
    </w:pPr>
    <w:rPr>
      <w:rFonts w:eastAsia="SimSun" w:cs="Mangal"/>
      <w:lang w:eastAsia="zh-CN" w:bidi="hi-IN"/>
    </w:rPr>
  </w:style>
  <w:style w:type="paragraph" w:customStyle="1" w:styleId="TableContents">
    <w:name w:val="Table Contents"/>
    <w:basedOn w:val="Standard"/>
    <w:rsid w:val="00E54EEB"/>
    <w:pPr>
      <w:suppressLineNumbers/>
      <w:jc w:val="center"/>
      <w:textAlignment w:val="center"/>
    </w:pPr>
    <w:rPr>
      <w:rFonts w:eastAsia="SimSun" w:cs="Mangal"/>
      <w:lang w:eastAsia="zh-CN" w:bidi="hi-IN"/>
    </w:rPr>
  </w:style>
  <w:style w:type="paragraph" w:customStyle="1" w:styleId="TableHeading">
    <w:name w:val="Table Heading"/>
    <w:basedOn w:val="TableContents"/>
    <w:rsid w:val="00E54EEB"/>
    <w:rPr>
      <w:b/>
      <w:bCs/>
    </w:rPr>
  </w:style>
  <w:style w:type="paragraph" w:customStyle="1" w:styleId="Header">
    <w:name w:val="Header"/>
    <w:basedOn w:val="Standard"/>
    <w:rsid w:val="00E54EEB"/>
    <w:pPr>
      <w:suppressLineNumbers/>
      <w:tabs>
        <w:tab w:val="center" w:pos="3969"/>
        <w:tab w:val="right" w:pos="7938"/>
      </w:tabs>
    </w:pPr>
    <w:rPr>
      <w:rFonts w:eastAsia="SimSun" w:cs="Mangal"/>
      <w:lang w:eastAsia="zh-CN" w:bidi="hi-IN"/>
    </w:rPr>
  </w:style>
  <w:style w:type="paragraph" w:customStyle="1" w:styleId="Framecontents">
    <w:name w:val="Frame contents"/>
    <w:basedOn w:val="Textbody"/>
    <w:rsid w:val="00E54EEB"/>
  </w:style>
  <w:style w:type="character" w:customStyle="1" w:styleId="BulletSymbols">
    <w:name w:val="Bullet Symbols"/>
    <w:rsid w:val="00E54EEB"/>
    <w:rPr>
      <w:rFonts w:ascii="OpenSymbol" w:eastAsia="OpenSymbol" w:hAnsi="OpenSymbol" w:cs="OpenSymbol"/>
      <w:sz w:val="16"/>
      <w:szCs w:val="16"/>
      <w:shd w:val="clear" w:color="auto" w:fill="auto"/>
    </w:rPr>
  </w:style>
  <w:style w:type="paragraph" w:styleId="Epgrafe">
    <w:name w:val="caption"/>
    <w:basedOn w:val="Normal"/>
    <w:next w:val="Normal"/>
    <w:qFormat/>
    <w:rsid w:val="00E54EEB"/>
    <w:pPr>
      <w:jc w:val="right"/>
    </w:pPr>
    <w:rPr>
      <w:b/>
      <w:sz w:val="16"/>
      <w:szCs w:val="16"/>
    </w:rPr>
  </w:style>
  <w:style w:type="character" w:customStyle="1" w:styleId="Vietas">
    <w:name w:val="Viñetas"/>
    <w:rsid w:val="00E54EEB"/>
    <w:rPr>
      <w:rFonts w:ascii="OpenSymbol" w:eastAsia="OpenSymbol" w:hAnsi="OpenSymbol" w:cs="OpenSymbol"/>
      <w:sz w:val="16"/>
      <w:szCs w:val="16"/>
      <w:shd w:val="clear" w:color="auto" w:fill="auto"/>
    </w:rPr>
  </w:style>
  <w:style w:type="character" w:customStyle="1" w:styleId="Smbolosdenumeracin">
    <w:name w:val="Símbolos de numeración"/>
    <w:rsid w:val="00E54EEB"/>
  </w:style>
  <w:style w:type="paragraph" w:customStyle="1" w:styleId="Encabezado1">
    <w:name w:val="Encabezado1"/>
    <w:basedOn w:val="Normal"/>
    <w:next w:val="Textoindependiente"/>
    <w:rsid w:val="00E54EE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Contenidodelmarco">
    <w:name w:val="Contenido del marco"/>
    <w:basedOn w:val="Textoindependiente"/>
    <w:rsid w:val="00E54EEB"/>
    <w:pPr>
      <w:widowControl w:val="0"/>
      <w:spacing w:after="120"/>
      <w:jc w:val="left"/>
    </w:pPr>
    <w:rPr>
      <w:rFonts w:ascii="Times New Roman" w:eastAsia="SimSun" w:hAnsi="Times New Roman" w:cs="Mangal"/>
      <w:b w:val="0"/>
      <w:bCs w:val="0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2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8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583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3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6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51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59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27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76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0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25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4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6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0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85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167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3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7883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62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7339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5678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0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47434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80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7007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9275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5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46770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1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6731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9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28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1CD1-6B7F-415A-8E00-4B69D6F4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2017-06-26T08:21:00Z</cp:lastPrinted>
  <dcterms:created xsi:type="dcterms:W3CDTF">2017-11-15T13:29:00Z</dcterms:created>
  <dcterms:modified xsi:type="dcterms:W3CDTF">2018-05-08T11:21:00Z</dcterms:modified>
</cp:coreProperties>
</file>